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C" w:rsidRDefault="009E1E84" w:rsidP="009E1E84">
      <w:pPr>
        <w:pStyle w:val="ListParagraph"/>
        <w:numPr>
          <w:ilvl w:val="0"/>
          <w:numId w:val="2"/>
        </w:numPr>
        <w:ind w:left="0"/>
      </w:pPr>
      <w:proofErr w:type="spellStart"/>
      <w:r>
        <w:t>Karakteristik</w:t>
      </w:r>
      <w:proofErr w:type="spellEnd"/>
      <w:r>
        <w:t xml:space="preserve"> internet</w:t>
      </w:r>
      <w:bookmarkStart w:id="0" w:name="_GoBack"/>
      <w:bookmarkEnd w:id="0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Beroperasi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virtual/</w:t>
      </w:r>
      <w:proofErr w:type="spellStart"/>
      <w:r>
        <w:t>maya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Selalu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batas-batas</w:t>
      </w:r>
      <w:proofErr w:type="spellEnd"/>
      <w:r>
        <w:t xml:space="preserve"> </w:t>
      </w:r>
      <w:proofErr w:type="spellStart"/>
      <w:r>
        <w:t>tertorial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Pelaku</w:t>
      </w:r>
      <w:proofErr w:type="spellEnd"/>
      <w:r>
        <w:t xml:space="preserve"> internet bias </w:t>
      </w:r>
      <w:proofErr w:type="spellStart"/>
      <w:r>
        <w:t>beraktifitas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menujukan</w:t>
      </w:r>
      <w:proofErr w:type="spellEnd"/>
      <w:r>
        <w:t xml:space="preserve"> </w:t>
      </w:r>
      <w:proofErr w:type="spellStart"/>
      <w:r>
        <w:t>indentitas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public</w:t>
      </w:r>
    </w:p>
    <w:p w:rsidR="009E1E84" w:rsidRDefault="009E1E84" w:rsidP="009E1E84">
      <w:pPr>
        <w:pStyle w:val="ListParagraph"/>
        <w:numPr>
          <w:ilvl w:val="0"/>
          <w:numId w:val="2"/>
        </w:numPr>
        <w:ind w:left="0"/>
      </w:pPr>
      <w:proofErr w:type="spellStart"/>
      <w:r>
        <w:t>Pentingnya</w:t>
      </w:r>
      <w:proofErr w:type="spellEnd"/>
      <w:r>
        <w:t xml:space="preserve"> </w:t>
      </w:r>
      <w:proofErr w:type="spellStart"/>
      <w:r>
        <w:t>beretika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maya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Pengguna</w:t>
      </w:r>
      <w:proofErr w:type="spellEnd"/>
      <w:r>
        <w:t xml:space="preserve"> internet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penjuru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(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)</w:t>
      </w:r>
    </w:p>
    <w:p w:rsidR="009E1E84" w:rsidRP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Pengguna</w:t>
      </w:r>
      <w:proofErr w:type="spellEnd"/>
      <w:r>
        <w:t xml:space="preserve"> internet </w:t>
      </w:r>
      <w:proofErr w:type="spellStart"/>
      <w:r>
        <w:t>merupakan</w:t>
      </w:r>
      <w:proofErr w:type="spellEnd"/>
      <w:r>
        <w:t xml:space="preserve"> orang yang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 w:rsidRPr="009E1E84">
        <w:rPr>
          <w:i/>
        </w:rPr>
        <w:t>anonymouse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Fasilitas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internet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penggunanya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etis</w:t>
      </w:r>
      <w:proofErr w:type="spellEnd"/>
    </w:p>
    <w:p w:rsidR="009E1E84" w:rsidRDefault="009E1E84" w:rsidP="009E1E84">
      <w:pPr>
        <w:pStyle w:val="ListParagraph"/>
        <w:numPr>
          <w:ilvl w:val="1"/>
          <w:numId w:val="2"/>
        </w:numPr>
      </w:pPr>
      <w:proofErr w:type="spellStart"/>
      <w:r>
        <w:t>Pengguna</w:t>
      </w:r>
      <w:proofErr w:type="spellEnd"/>
      <w:r>
        <w:t xml:space="preserve"> internet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9E1E84" w:rsidRPr="009E1E84" w:rsidRDefault="009E1E84" w:rsidP="009E1E84">
      <w:pPr>
        <w:pStyle w:val="ListParagraph"/>
        <w:numPr>
          <w:ilvl w:val="0"/>
          <w:numId w:val="2"/>
        </w:numPr>
        <w:ind w:left="0"/>
        <w:rPr>
          <w:i/>
        </w:rPr>
      </w:pPr>
      <w:proofErr w:type="spellStart"/>
      <w:r w:rsidRPr="009E1E84">
        <w:rPr>
          <w:b/>
          <w:i/>
        </w:rPr>
        <w:t>Nettiquete</w:t>
      </w:r>
      <w:proofErr w:type="spellEnd"/>
      <w:r w:rsidRPr="009E1E84">
        <w:rPr>
          <w:b/>
          <w:i/>
        </w:rPr>
        <w:t xml:space="preserve"> / </w:t>
      </w:r>
      <w:proofErr w:type="spellStart"/>
      <w:r w:rsidRPr="009E1E84">
        <w:rPr>
          <w:b/>
        </w:rPr>
        <w:t>netiket</w:t>
      </w:r>
      <w:proofErr w:type="spellEnd"/>
      <w:r>
        <w:rPr>
          <w:i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internet</w:t>
      </w:r>
    </w:p>
    <w:p w:rsidR="009E1E84" w:rsidRPr="009E1E84" w:rsidRDefault="009E1E84" w:rsidP="009E1E84">
      <w:pPr>
        <w:pStyle w:val="ListParagraph"/>
        <w:numPr>
          <w:ilvl w:val="0"/>
          <w:numId w:val="2"/>
        </w:numPr>
        <w:ind w:left="0"/>
        <w:rPr>
          <w:i/>
        </w:rPr>
      </w:pPr>
      <w:proofErr w:type="spellStart"/>
      <w:r>
        <w:t>Standar</w:t>
      </w:r>
      <w:proofErr w:type="spellEnd"/>
      <w:r>
        <w:t xml:space="preserve"> </w:t>
      </w:r>
      <w:proofErr w:type="spellStart"/>
      <w:r>
        <w:t>netiket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IETF</w:t>
      </w:r>
    </w:p>
    <w:p w:rsidR="009E1E84" w:rsidRDefault="009E1E84" w:rsidP="009E1E84">
      <w:pPr>
        <w:pStyle w:val="ListParagraph"/>
        <w:numPr>
          <w:ilvl w:val="0"/>
          <w:numId w:val="2"/>
        </w:numPr>
        <w:ind w:left="0"/>
        <w:rPr>
          <w:b/>
          <w:i/>
        </w:rPr>
      </w:pPr>
      <w:proofErr w:type="spellStart"/>
      <w:r w:rsidRPr="009E1E84">
        <w:rPr>
          <w:b/>
        </w:rPr>
        <w:t>Netiket</w:t>
      </w:r>
      <w:proofErr w:type="spellEnd"/>
      <w:r w:rsidRPr="009E1E84">
        <w:rPr>
          <w:b/>
        </w:rPr>
        <w:t xml:space="preserve"> </w:t>
      </w:r>
      <w:proofErr w:type="spellStart"/>
      <w:r w:rsidRPr="009E1E84">
        <w:rPr>
          <w:b/>
        </w:rPr>
        <w:t>pada</w:t>
      </w:r>
      <w:proofErr w:type="spellEnd"/>
      <w:r w:rsidRPr="009E1E84">
        <w:rPr>
          <w:b/>
        </w:rPr>
        <w:t xml:space="preserve"> </w:t>
      </w:r>
      <w:r w:rsidRPr="009E1E84">
        <w:rPr>
          <w:b/>
          <w:i/>
        </w:rPr>
        <w:t xml:space="preserve">one to one </w:t>
      </w:r>
      <w:proofErr w:type="spellStart"/>
      <w:r w:rsidRPr="009E1E84">
        <w:rPr>
          <w:b/>
          <w:i/>
        </w:rPr>
        <w:t>communcations</w:t>
      </w:r>
      <w:proofErr w:type="spellEnd"/>
    </w:p>
    <w:p w:rsidR="009E1E84" w:rsidRPr="009E1E84" w:rsidRDefault="009E1E84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Jangan</w:t>
      </w:r>
      <w:proofErr w:type="spellEnd"/>
      <w:r>
        <w:t xml:space="preserve"> </w:t>
      </w:r>
      <w:proofErr w:type="spellStart"/>
      <w:r>
        <w:t>terlalau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mengutip</w:t>
      </w:r>
      <w:proofErr w:type="spellEnd"/>
    </w:p>
    <w:p w:rsidR="009E1E84" w:rsidRPr="009E1E84" w:rsidRDefault="009E1E84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Perlakukan</w:t>
      </w:r>
      <w:proofErr w:type="spellEnd"/>
      <w:r>
        <w:t xml:space="preserve"> email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</w:p>
    <w:p w:rsidR="009E1E84" w:rsidRPr="009E1E84" w:rsidRDefault="009E1E84" w:rsidP="009E1E84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 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capital</w:t>
      </w:r>
    </w:p>
    <w:p w:rsidR="009E1E84" w:rsidRPr="00A2106F" w:rsidRDefault="009E1E84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Jangan</w:t>
      </w:r>
      <w:proofErr w:type="spellEnd"/>
      <w:r>
        <w:t xml:space="preserve"> </w:t>
      </w:r>
      <w:proofErr w:type="spellStart"/>
      <w:r>
        <w:t>membicarakan</w:t>
      </w:r>
      <w:proofErr w:type="spellEnd"/>
      <w:r>
        <w:t xml:space="preserve"> orang lain</w:t>
      </w:r>
    </w:p>
    <w:p w:rsidR="00A2106F" w:rsidRPr="00A2106F" w:rsidRDefault="00A2106F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Jangan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 CC</w:t>
      </w:r>
    </w:p>
    <w:p w:rsidR="00A2106F" w:rsidRPr="00A2106F" w:rsidRDefault="00A2106F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Jangan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format HTML</w:t>
      </w:r>
    </w:p>
    <w:p w:rsidR="00A2106F" w:rsidRPr="00A2106F" w:rsidRDefault="00A2106F" w:rsidP="009E1E84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akal</w:t>
      </w:r>
      <w:proofErr w:type="spellEnd"/>
    </w:p>
    <w:p w:rsidR="00A2106F" w:rsidRPr="00A2106F" w:rsidRDefault="00A2106F" w:rsidP="00A2106F">
      <w:pPr>
        <w:pStyle w:val="ListParagraph"/>
        <w:numPr>
          <w:ilvl w:val="0"/>
          <w:numId w:val="2"/>
        </w:numPr>
        <w:ind w:left="0"/>
        <w:rPr>
          <w:b/>
          <w:i/>
        </w:rPr>
      </w:pPr>
      <w:proofErr w:type="spellStart"/>
      <w:r w:rsidRPr="00A2106F">
        <w:rPr>
          <w:b/>
        </w:rPr>
        <w:t>Netiket</w:t>
      </w:r>
      <w:proofErr w:type="spellEnd"/>
      <w:r w:rsidRPr="00A2106F">
        <w:rPr>
          <w:b/>
        </w:rPr>
        <w:t xml:space="preserve"> </w:t>
      </w:r>
      <w:proofErr w:type="spellStart"/>
      <w:r w:rsidRPr="00A2106F">
        <w:rPr>
          <w:b/>
        </w:rPr>
        <w:t>pada</w:t>
      </w:r>
      <w:proofErr w:type="spellEnd"/>
      <w:r w:rsidRPr="00A2106F">
        <w:rPr>
          <w:b/>
        </w:rPr>
        <w:t xml:space="preserve"> </w:t>
      </w:r>
      <w:r w:rsidRPr="00A2106F">
        <w:rPr>
          <w:b/>
          <w:i/>
        </w:rPr>
        <w:t>one to many communications</w:t>
      </w:r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r>
        <w:t xml:space="preserve">Baca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 w:rsidRPr="00A2106F">
        <w:rPr>
          <w:i/>
        </w:rPr>
        <w:t>mailist</w:t>
      </w:r>
      <w:proofErr w:type="spellEnd"/>
      <w:r>
        <w:rPr>
          <w:i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diskusi</w:t>
      </w:r>
      <w:proofErr w:type="spellEnd"/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moderator</w:t>
      </w:r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Berhati-hati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ditulis</w:t>
      </w:r>
      <w:proofErr w:type="spellEnd"/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Artikel</w:t>
      </w:r>
      <w:proofErr w:type="spellEnd"/>
      <w:r>
        <w:t xml:space="preserve"> /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ringkas</w:t>
      </w:r>
      <w:proofErr w:type="spellEnd"/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bernuansa</w:t>
      </w:r>
      <w:proofErr w:type="spellEnd"/>
      <w:r>
        <w:t xml:space="preserve"> </w:t>
      </w:r>
      <w:r w:rsidRPr="00A2106F">
        <w:rPr>
          <w:i/>
        </w:rPr>
        <w:t>spoofing</w:t>
      </w:r>
      <w:r>
        <w:rPr>
          <w:i/>
        </w:rPr>
        <w:t xml:space="preserve"> </w:t>
      </w:r>
      <w:r>
        <w:t>(</w:t>
      </w:r>
      <w:proofErr w:type="spellStart"/>
      <w:r>
        <w:t>pemalsuan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r w:rsidRPr="00A2106F">
        <w:rPr>
          <w:i/>
        </w:rPr>
        <w:t>forgeries</w:t>
      </w:r>
      <w:r>
        <w:t xml:space="preserve"> (</w:t>
      </w:r>
      <w:proofErr w:type="spellStart"/>
      <w:r>
        <w:t>lelucon</w:t>
      </w:r>
      <w:proofErr w:type="spellEnd"/>
      <w:r>
        <w:t>)</w:t>
      </w:r>
    </w:p>
    <w:p w:rsidR="00A2106F" w:rsidRPr="00A2106F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Jika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peerdebatan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foru</w:t>
      </w:r>
      <w:r w:rsidRPr="00A2106F">
        <w:rPr>
          <w:b/>
          <w:i/>
        </w:rPr>
        <w:t>m</w:t>
      </w:r>
    </w:p>
    <w:p w:rsidR="00A2106F" w:rsidRDefault="00A2106F" w:rsidP="00A2106F">
      <w:pPr>
        <w:pStyle w:val="ListParagraph"/>
        <w:numPr>
          <w:ilvl w:val="0"/>
          <w:numId w:val="2"/>
        </w:numPr>
        <w:ind w:left="0"/>
        <w:rPr>
          <w:b/>
          <w:i/>
        </w:rPr>
      </w:pPr>
      <w:r w:rsidRPr="00A2106F">
        <w:rPr>
          <w:b/>
          <w:i/>
        </w:rPr>
        <w:t>Information service</w:t>
      </w:r>
    </w:p>
    <w:p w:rsidR="00DB10E9" w:rsidRPr="00DB10E9" w:rsidRDefault="00A2106F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Bahwa</w:t>
      </w:r>
      <w:proofErr w:type="spellEnd"/>
      <w:r>
        <w:t xml:space="preserve"> </w:t>
      </w:r>
      <w:proofErr w:type="spellStart"/>
      <w:r w:rsidR="00DB10E9">
        <w:t>semua</w:t>
      </w:r>
      <w:proofErr w:type="spellEnd"/>
      <w:r w:rsidR="00DB10E9">
        <w:t xml:space="preserve"> </w:t>
      </w:r>
      <w:proofErr w:type="spellStart"/>
      <w:r w:rsidR="00DB10E9">
        <w:t>jasa</w:t>
      </w:r>
      <w:proofErr w:type="spellEnd"/>
      <w:r w:rsidR="00DB10E9">
        <w:t xml:space="preserve"> </w:t>
      </w:r>
      <w:proofErr w:type="spellStart"/>
      <w:r w:rsidR="00DB10E9">
        <w:t>layanan</w:t>
      </w:r>
      <w:proofErr w:type="spellEnd"/>
      <w:r w:rsidR="00DB10E9">
        <w:t xml:space="preserve"> </w:t>
      </w:r>
      <w:proofErr w:type="spellStart"/>
      <w:r w:rsidR="00DB10E9">
        <w:t>tersebut</w:t>
      </w:r>
      <w:proofErr w:type="spellEnd"/>
      <w:r w:rsidR="00DB10E9">
        <w:t xml:space="preserve"> </w:t>
      </w:r>
      <w:proofErr w:type="spellStart"/>
      <w:r w:rsidR="00DB10E9">
        <w:t>adalah</w:t>
      </w:r>
      <w:proofErr w:type="spellEnd"/>
      <w:r w:rsidR="00DB10E9">
        <w:t xml:space="preserve"> </w:t>
      </w:r>
      <w:proofErr w:type="spellStart"/>
      <w:r w:rsidR="00DB10E9">
        <w:t>kepunyaan</w:t>
      </w:r>
      <w:proofErr w:type="spellEnd"/>
      <w:r w:rsidR="00DB10E9">
        <w:t xml:space="preserve"> orang</w:t>
      </w:r>
    </w:p>
    <w:p w:rsidR="00DB10E9" w:rsidRPr="00DB10E9" w:rsidRDefault="00DB10E9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Cek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local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layanan</w:t>
      </w:r>
      <w:proofErr w:type="spellEnd"/>
    </w:p>
    <w:p w:rsidR="00DB10E9" w:rsidRPr="00DB10E9" w:rsidRDefault="00DB10E9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Harus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local</w:t>
      </w:r>
    </w:p>
    <w:p w:rsidR="0028223D" w:rsidRPr="0028223D" w:rsidRDefault="00DB10E9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Pengguna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A2106F" w:rsidRPr="00CB544B" w:rsidRDefault="0028223D" w:rsidP="00A2106F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FTP </w:t>
      </w:r>
      <w:proofErr w:type="spellStart"/>
      <w:r>
        <w:t>milik</w:t>
      </w:r>
      <w:proofErr w:type="spellEnd"/>
      <w:r>
        <w:t xml:space="preserve"> orang lain</w:t>
      </w:r>
      <w:r w:rsidR="00A2106F" w:rsidRPr="00A2106F">
        <w:rPr>
          <w:i/>
        </w:rPr>
        <w:t xml:space="preserve"> </w:t>
      </w:r>
    </w:p>
    <w:p w:rsidR="00CB544B" w:rsidRPr="00CB544B" w:rsidRDefault="00CB544B" w:rsidP="00CB544B">
      <w:pPr>
        <w:pStyle w:val="ListParagraph"/>
        <w:numPr>
          <w:ilvl w:val="0"/>
          <w:numId w:val="2"/>
        </w:numPr>
        <w:ind w:left="0"/>
        <w:rPr>
          <w:b/>
          <w:i/>
        </w:rPr>
      </w:pPr>
      <w:proofErr w:type="spellStart"/>
      <w:r w:rsidRPr="00CB544B">
        <w:rPr>
          <w:b/>
        </w:rPr>
        <w:t>Pelanggaran</w:t>
      </w:r>
      <w:proofErr w:type="spellEnd"/>
      <w:r w:rsidRPr="00CB544B">
        <w:rPr>
          <w:b/>
        </w:rPr>
        <w:t xml:space="preserve"> </w:t>
      </w:r>
      <w:proofErr w:type="spellStart"/>
      <w:r w:rsidRPr="00CB544B">
        <w:rPr>
          <w:b/>
        </w:rPr>
        <w:t>etika</w:t>
      </w:r>
      <w:proofErr w:type="spellEnd"/>
      <w:r w:rsidRPr="00CB544B">
        <w:rPr>
          <w:b/>
        </w:rPr>
        <w:t xml:space="preserve"> </w:t>
      </w:r>
      <w:proofErr w:type="spellStart"/>
      <w:r w:rsidRPr="00CB544B">
        <w:rPr>
          <w:b/>
        </w:rPr>
        <w:t>berinternet</w:t>
      </w:r>
      <w:proofErr w:type="spellEnd"/>
    </w:p>
    <w:p w:rsidR="00CB544B" w:rsidRPr="00CB544B" w:rsidRDefault="00CB544B" w:rsidP="00CB544B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Sanksi</w:t>
      </w:r>
      <w:proofErr w:type="spellEnd"/>
      <w:r>
        <w:t xml:space="preserve"> </w:t>
      </w:r>
      <w:proofErr w:type="spellStart"/>
      <w:r>
        <w:t>sosial</w:t>
      </w:r>
      <w:proofErr w:type="spellEnd"/>
    </w:p>
    <w:p w:rsidR="00CB544B" w:rsidRPr="00CB544B" w:rsidRDefault="00CB544B" w:rsidP="00CB544B">
      <w:pPr>
        <w:pStyle w:val="ListParagraph"/>
        <w:numPr>
          <w:ilvl w:val="1"/>
          <w:numId w:val="2"/>
        </w:numPr>
        <w:rPr>
          <w:b/>
          <w:i/>
        </w:rPr>
      </w:pPr>
      <w:proofErr w:type="spellStart"/>
      <w:r>
        <w:t>Sangksi</w:t>
      </w:r>
      <w:proofErr w:type="spellEnd"/>
      <w:r>
        <w:t xml:space="preserve"> </w:t>
      </w:r>
      <w:proofErr w:type="spellStart"/>
      <w:r>
        <w:t>hukum</w:t>
      </w:r>
      <w:proofErr w:type="spellEnd"/>
    </w:p>
    <w:sectPr w:rsidR="00CB544B" w:rsidRPr="00CB54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29" w:rsidRDefault="003C5E29" w:rsidP="000C2754">
      <w:pPr>
        <w:spacing w:after="0" w:line="240" w:lineRule="auto"/>
      </w:pPr>
      <w:r>
        <w:separator/>
      </w:r>
    </w:p>
  </w:endnote>
  <w:endnote w:type="continuationSeparator" w:id="0">
    <w:p w:rsidR="003C5E29" w:rsidRDefault="003C5E29" w:rsidP="000C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Rust Slab Black Shadow 01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29" w:rsidRDefault="003C5E29" w:rsidP="000C2754">
      <w:pPr>
        <w:spacing w:after="0" w:line="240" w:lineRule="auto"/>
      </w:pPr>
      <w:r>
        <w:separator/>
      </w:r>
    </w:p>
  </w:footnote>
  <w:footnote w:type="continuationSeparator" w:id="0">
    <w:p w:rsidR="003C5E29" w:rsidRDefault="003C5E29" w:rsidP="000C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54" w:rsidRPr="000C2754" w:rsidRDefault="000C2754" w:rsidP="000C2754">
    <w:pPr>
      <w:pStyle w:val="Header"/>
      <w:jc w:val="center"/>
      <w:rPr>
        <w:rFonts w:ascii="Nexa Rust Slab Black Shadow 01" w:hAnsi="Nexa Rust Slab Black Shadow 01"/>
        <w:sz w:val="44"/>
        <w:szCs w:val="44"/>
      </w:rPr>
    </w:pPr>
    <w:r w:rsidRPr="000C2754">
      <w:rPr>
        <w:rFonts w:ascii="Nexa Rust Slab Black Shadow 01" w:hAnsi="Nexa Rust Slab Black Shadow 01"/>
        <w:b/>
        <w:bCs/>
        <w:color w:val="FABF8F" w:themeColor="accent6" w:themeTint="99"/>
        <w:sz w:val="44"/>
        <w:szCs w:val="44"/>
      </w:rPr>
      <w:t>Cyber</w:t>
    </w:r>
    <w:r w:rsidRPr="000C2754">
      <w:rPr>
        <w:rFonts w:ascii="Nexa Rust Slab Black Shadow 01" w:hAnsi="Nexa Rust Slab Black Shadow 01"/>
        <w:b/>
        <w:bCs/>
        <w:sz w:val="44"/>
        <w:szCs w:val="44"/>
      </w:rPr>
      <w:t xml:space="preserve"> </w:t>
    </w:r>
    <w:r w:rsidRPr="000C2754">
      <w:rPr>
        <w:rFonts w:ascii="Nexa Rust Slab Black Shadow 01" w:hAnsi="Nexa Rust Slab Black Shadow 01"/>
        <w:b/>
        <w:bCs/>
        <w:color w:val="E36C0A" w:themeColor="accent6" w:themeShade="BF"/>
        <w:sz w:val="44"/>
        <w:szCs w:val="44"/>
      </w:rPr>
      <w:t xml:space="preserve">ethics </w:t>
    </w:r>
    <w:r w:rsidRPr="000C2754">
      <w:rPr>
        <w:rFonts w:ascii="Futura Md BT" w:hAnsi="Futura Md BT"/>
        <w:b/>
        <w:bCs/>
        <w:color w:val="E36C0A" w:themeColor="accent6" w:themeShade="BF"/>
        <w:sz w:val="56"/>
        <w:szCs w:val="56"/>
      </w:rPr>
      <w:t>(</w:t>
    </w:r>
    <w:proofErr w:type="spellStart"/>
    <w:r w:rsidRPr="000C2754">
      <w:rPr>
        <w:rFonts w:ascii="Nexa Rust Slab Black Shadow 01" w:hAnsi="Nexa Rust Slab Black Shadow 01"/>
        <w:b/>
        <w:bCs/>
        <w:color w:val="E36C0A" w:themeColor="accent6" w:themeShade="BF"/>
        <w:sz w:val="44"/>
        <w:szCs w:val="44"/>
      </w:rPr>
      <w:t>etika</w:t>
    </w:r>
    <w:proofErr w:type="spellEnd"/>
    <w:r w:rsidRPr="000C2754">
      <w:rPr>
        <w:rFonts w:ascii="Nexa Rust Slab Black Shadow 01" w:hAnsi="Nexa Rust Slab Black Shadow 01"/>
        <w:b/>
        <w:bCs/>
        <w:color w:val="E36C0A" w:themeColor="accent6" w:themeShade="BF"/>
        <w:sz w:val="44"/>
        <w:szCs w:val="44"/>
      </w:rPr>
      <w:t xml:space="preserve"> </w:t>
    </w:r>
    <w:proofErr w:type="spellStart"/>
    <w:r w:rsidRPr="000C2754">
      <w:rPr>
        <w:rFonts w:ascii="Nexa Rust Slab Black Shadow 01" w:hAnsi="Nexa Rust Slab Black Shadow 01"/>
        <w:b/>
        <w:bCs/>
        <w:color w:val="984806" w:themeColor="accent6" w:themeShade="80"/>
        <w:sz w:val="44"/>
        <w:szCs w:val="44"/>
      </w:rPr>
      <w:t>menggunakan</w:t>
    </w:r>
    <w:proofErr w:type="spellEnd"/>
    <w:r>
      <w:rPr>
        <w:rFonts w:ascii="Nexa Rust Slab Black Shadow 01" w:hAnsi="Nexa Rust Slab Black Shadow 01"/>
        <w:b/>
        <w:bCs/>
        <w:sz w:val="44"/>
        <w:szCs w:val="44"/>
      </w:rPr>
      <w:t xml:space="preserve"> </w:t>
    </w:r>
    <w:r w:rsidRPr="000C2754">
      <w:rPr>
        <w:rFonts w:ascii="Nexa Rust Slab Black Shadow 01" w:hAnsi="Nexa Rust Slab Black Shadow 01"/>
        <w:b/>
        <w:bCs/>
        <w:color w:val="3E1900"/>
        <w:sz w:val="44"/>
        <w:szCs w:val="44"/>
      </w:rPr>
      <w:t>internet</w:t>
    </w:r>
    <w:r w:rsidRPr="000C2754">
      <w:rPr>
        <w:rFonts w:ascii="Futura Md BT" w:hAnsi="Futura Md BT"/>
        <w:b/>
        <w:bCs/>
        <w:color w:val="3E1900"/>
        <w:sz w:val="56"/>
        <w:szCs w:val="5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4A0"/>
    <w:multiLevelType w:val="hybridMultilevel"/>
    <w:tmpl w:val="8BAE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7D99"/>
    <w:multiLevelType w:val="hybridMultilevel"/>
    <w:tmpl w:val="CA628C1E"/>
    <w:lvl w:ilvl="0" w:tplc="C9240E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4"/>
    <w:rsid w:val="000C2754"/>
    <w:rsid w:val="00170CE2"/>
    <w:rsid w:val="0028223D"/>
    <w:rsid w:val="003C5E29"/>
    <w:rsid w:val="0078456A"/>
    <w:rsid w:val="007A5C64"/>
    <w:rsid w:val="009E1E84"/>
    <w:rsid w:val="00A2106F"/>
    <w:rsid w:val="00CB544B"/>
    <w:rsid w:val="00D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0CE2"/>
    <w:pPr>
      <w:keepNext/>
      <w:keepLines/>
      <w:spacing w:after="0"/>
      <w:ind w:left="284" w:hanging="284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0CE2"/>
    <w:rPr>
      <w:rFonts w:ascii="Arial" w:eastAsiaTheme="majorEastAsia" w:hAnsi="Arial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9E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54"/>
  </w:style>
  <w:style w:type="paragraph" w:styleId="Footer">
    <w:name w:val="footer"/>
    <w:basedOn w:val="Normal"/>
    <w:link w:val="FooterChar"/>
    <w:uiPriority w:val="99"/>
    <w:unhideWhenUsed/>
    <w:rsid w:val="000C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0CE2"/>
    <w:pPr>
      <w:keepNext/>
      <w:keepLines/>
      <w:spacing w:after="0"/>
      <w:ind w:left="284" w:hanging="284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0CE2"/>
    <w:rPr>
      <w:rFonts w:ascii="Arial" w:eastAsiaTheme="majorEastAsia" w:hAnsi="Arial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9E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54"/>
  </w:style>
  <w:style w:type="paragraph" w:styleId="Footer">
    <w:name w:val="footer"/>
    <w:basedOn w:val="Normal"/>
    <w:link w:val="FooterChar"/>
    <w:uiPriority w:val="99"/>
    <w:unhideWhenUsed/>
    <w:rsid w:val="000C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WorkHard</dc:creator>
  <cp:lastModifiedBy>WorkHard</cp:lastModifiedBy>
  <cp:revision>4</cp:revision>
  <dcterms:created xsi:type="dcterms:W3CDTF">2014-12-18T03:27:00Z</dcterms:created>
  <dcterms:modified xsi:type="dcterms:W3CDTF">2014-12-22T06:30:00Z</dcterms:modified>
</cp:coreProperties>
</file>